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35" w:rsidRDefault="002D0235">
      <w:pPr>
        <w:spacing w:before="9" w:line="140" w:lineRule="exact"/>
        <w:rPr>
          <w:sz w:val="14"/>
          <w:szCs w:val="14"/>
        </w:rPr>
      </w:pPr>
    </w:p>
    <w:p w:rsidR="002D0235" w:rsidRDefault="002D0235">
      <w:pPr>
        <w:spacing w:line="200" w:lineRule="exact"/>
      </w:pPr>
    </w:p>
    <w:p w:rsidR="002D0235" w:rsidRDefault="002D0235">
      <w:pPr>
        <w:spacing w:line="200" w:lineRule="exact"/>
      </w:pPr>
    </w:p>
    <w:p w:rsidR="002D0235" w:rsidRDefault="0050529B">
      <w:pPr>
        <w:spacing w:before="6"/>
        <w:ind w:left="4109" w:right="4124"/>
        <w:jc w:val="center"/>
        <w:rPr>
          <w:sz w:val="36"/>
          <w:szCs w:val="36"/>
        </w:rPr>
      </w:pPr>
      <w:r>
        <w:rPr>
          <w:color w:val="333399"/>
          <w:spacing w:val="4"/>
          <w:w w:val="160"/>
          <w:sz w:val="36"/>
          <w:szCs w:val="36"/>
        </w:rPr>
        <w:t>I</w:t>
      </w:r>
      <w:r>
        <w:rPr>
          <w:color w:val="333399"/>
          <w:spacing w:val="-3"/>
          <w:w w:val="124"/>
          <w:sz w:val="36"/>
          <w:szCs w:val="36"/>
        </w:rPr>
        <w:t>N</w:t>
      </w:r>
      <w:r>
        <w:rPr>
          <w:color w:val="333399"/>
          <w:w w:val="121"/>
          <w:sz w:val="36"/>
          <w:szCs w:val="36"/>
        </w:rPr>
        <w:t>VI</w:t>
      </w:r>
      <w:r>
        <w:rPr>
          <w:color w:val="333399"/>
          <w:spacing w:val="-1"/>
          <w:w w:val="131"/>
          <w:sz w:val="36"/>
          <w:szCs w:val="36"/>
        </w:rPr>
        <w:t>T</w:t>
      </w:r>
      <w:r>
        <w:rPr>
          <w:color w:val="333399"/>
          <w:spacing w:val="4"/>
          <w:w w:val="103"/>
          <w:sz w:val="36"/>
          <w:szCs w:val="36"/>
        </w:rPr>
        <w:t>A</w:t>
      </w:r>
      <w:r>
        <w:rPr>
          <w:color w:val="333399"/>
          <w:w w:val="131"/>
          <w:sz w:val="36"/>
          <w:szCs w:val="36"/>
        </w:rPr>
        <w:t>T</w:t>
      </w:r>
      <w:r>
        <w:rPr>
          <w:color w:val="333399"/>
          <w:spacing w:val="-1"/>
          <w:w w:val="148"/>
          <w:sz w:val="36"/>
          <w:szCs w:val="36"/>
        </w:rPr>
        <w:t>IE</w:t>
      </w:r>
    </w:p>
    <w:p w:rsidR="002D0235" w:rsidRDefault="002D0235">
      <w:pPr>
        <w:spacing w:before="8" w:line="160" w:lineRule="exact"/>
        <w:rPr>
          <w:sz w:val="17"/>
          <w:szCs w:val="17"/>
        </w:rPr>
      </w:pPr>
    </w:p>
    <w:p w:rsidR="002D0235" w:rsidRDefault="0050529B">
      <w:pPr>
        <w:spacing w:before="32"/>
        <w:ind w:left="108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im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5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proofErr w:type="spellEnd"/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Secretar</w:t>
      </w:r>
      <w:bookmarkStart w:id="0" w:name="_GoBack"/>
      <w:bookmarkEnd w:id="0"/>
      <w:r>
        <w:rPr>
          <w:rFonts w:ascii="Arial" w:eastAsia="Arial" w:hAnsi="Arial" w:cs="Arial"/>
          <w:b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,</w:t>
      </w:r>
    </w:p>
    <w:p w:rsidR="002D0235" w:rsidRDefault="002D0235">
      <w:pPr>
        <w:spacing w:before="17" w:line="240" w:lineRule="exact"/>
        <w:rPr>
          <w:sz w:val="24"/>
          <w:szCs w:val="24"/>
        </w:rPr>
      </w:pPr>
    </w:p>
    <w:p w:rsidR="002D0235" w:rsidRDefault="0050529B">
      <w:pPr>
        <w:ind w:left="103" w:right="74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ă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du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ă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că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ţ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iji</w:t>
      </w:r>
      <w:r>
        <w:rPr>
          <w:rFonts w:ascii="Arial" w:eastAsia="Arial" w:hAnsi="Arial" w:cs="Arial"/>
          <w:spacing w:val="2"/>
          <w:sz w:val="22"/>
          <w:szCs w:val="22"/>
        </w:rPr>
        <w:t>nu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 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ă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ă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rol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i</w:t>
      </w:r>
      <w:proofErr w:type="spellEnd"/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ul</w:t>
      </w:r>
      <w:proofErr w:type="spellEnd"/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7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b/>
          <w:sz w:val="22"/>
          <w:szCs w:val="22"/>
        </w:rPr>
        <w:t>”.</w:t>
      </w:r>
    </w:p>
    <w:p w:rsidR="002D0235" w:rsidRDefault="0050529B">
      <w:pPr>
        <w:spacing w:before="2"/>
        <w:ind w:left="103" w:right="8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odu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ci</w:t>
      </w:r>
      <w:proofErr w:type="spellEnd"/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du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proofErr w:type="spellEnd"/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2D0235" w:rsidRDefault="002D0235">
      <w:pPr>
        <w:spacing w:before="5" w:line="240" w:lineRule="exact"/>
        <w:rPr>
          <w:sz w:val="24"/>
          <w:szCs w:val="24"/>
        </w:rPr>
      </w:pPr>
    </w:p>
    <w:p w:rsidR="002D0235" w:rsidRDefault="0050529B">
      <w:pPr>
        <w:ind w:left="103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ec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v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</w:p>
    <w:p w:rsidR="002D0235" w:rsidRDefault="0050529B">
      <w:pPr>
        <w:spacing w:before="7"/>
        <w:ind w:left="103" w:right="86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; </w:t>
      </w:r>
      <w:proofErr w:type="spellStart"/>
      <w:proofErr w:type="gram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2D0235" w:rsidRDefault="002D0235">
      <w:pPr>
        <w:spacing w:before="12" w:line="240" w:lineRule="exact"/>
        <w:rPr>
          <w:sz w:val="24"/>
          <w:szCs w:val="24"/>
        </w:rPr>
      </w:pPr>
    </w:p>
    <w:p w:rsidR="002D0235" w:rsidRDefault="0050529B">
      <w:pPr>
        <w:spacing w:line="240" w:lineRule="exact"/>
        <w:ind w:left="103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b/>
          <w:position w:val="-1"/>
          <w:sz w:val="22"/>
          <w:szCs w:val="22"/>
        </w:rPr>
        <w:t>:</w:t>
      </w:r>
    </w:p>
    <w:p w:rsidR="002D0235" w:rsidRDefault="002D0235">
      <w:pPr>
        <w:spacing w:before="8" w:line="220" w:lineRule="exact"/>
        <w:rPr>
          <w:sz w:val="22"/>
          <w:szCs w:val="22"/>
        </w:rPr>
        <w:sectPr w:rsidR="002D0235">
          <w:type w:val="continuous"/>
          <w:pgSz w:w="12240" w:h="15840"/>
          <w:pgMar w:top="1480" w:right="420" w:bottom="280" w:left="1160" w:header="720" w:footer="720" w:gutter="0"/>
          <w:cols w:space="720"/>
        </w:sectPr>
      </w:pPr>
    </w:p>
    <w:p w:rsidR="002D0235" w:rsidRDefault="0050529B">
      <w:pPr>
        <w:tabs>
          <w:tab w:val="left" w:pos="460"/>
        </w:tabs>
        <w:spacing w:before="32"/>
        <w:ind w:left="463" w:right="-34" w:hanging="3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proofErr w:type="spellStart"/>
      <w:proofErr w:type="gramStart"/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</w:p>
    <w:p w:rsidR="002D0235" w:rsidRDefault="002D0235">
      <w:pPr>
        <w:spacing w:before="10" w:line="100" w:lineRule="exact"/>
        <w:rPr>
          <w:sz w:val="11"/>
          <w:szCs w:val="11"/>
        </w:rPr>
      </w:pPr>
    </w:p>
    <w:p w:rsidR="002D0235" w:rsidRDefault="0050529B">
      <w:pPr>
        <w:tabs>
          <w:tab w:val="left" w:pos="460"/>
        </w:tabs>
        <w:ind w:left="463" w:right="-38" w:hanging="3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proofErr w:type="spellEnd"/>
      <w:proofErr w:type="gramStart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2D0235" w:rsidRDefault="002D0235">
      <w:pPr>
        <w:spacing w:before="5" w:line="100" w:lineRule="exact"/>
        <w:rPr>
          <w:sz w:val="11"/>
          <w:szCs w:val="11"/>
        </w:rPr>
      </w:pPr>
    </w:p>
    <w:p w:rsidR="002D0235" w:rsidRDefault="0050529B">
      <w:pPr>
        <w:ind w:left="103" w:right="-55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n   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</w:p>
    <w:p w:rsidR="002D0235" w:rsidRDefault="0050529B">
      <w:pPr>
        <w:spacing w:before="1"/>
        <w:ind w:left="46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2D0235" w:rsidRDefault="002D0235">
      <w:pPr>
        <w:spacing w:before="1" w:line="120" w:lineRule="exact"/>
        <w:rPr>
          <w:sz w:val="12"/>
          <w:szCs w:val="12"/>
        </w:rPr>
      </w:pPr>
    </w:p>
    <w:p w:rsidR="002D0235" w:rsidRDefault="0050529B">
      <w:pPr>
        <w:tabs>
          <w:tab w:val="left" w:pos="460"/>
        </w:tabs>
        <w:ind w:left="463" w:right="-36" w:hanging="3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2D0235" w:rsidRDefault="002D0235">
      <w:pPr>
        <w:spacing w:before="6" w:line="100" w:lineRule="exact"/>
        <w:rPr>
          <w:sz w:val="11"/>
          <w:szCs w:val="11"/>
        </w:rPr>
      </w:pPr>
    </w:p>
    <w:p w:rsidR="002D0235" w:rsidRDefault="0050529B">
      <w:pPr>
        <w:tabs>
          <w:tab w:val="left" w:pos="460"/>
        </w:tabs>
        <w:ind w:left="463" w:right="-38" w:hanging="36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bo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-m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proofErr w:type="spellEnd"/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2D0235" w:rsidRDefault="002D0235">
      <w:pPr>
        <w:spacing w:before="10" w:line="100" w:lineRule="exact"/>
        <w:rPr>
          <w:sz w:val="11"/>
          <w:szCs w:val="11"/>
        </w:rPr>
      </w:pPr>
    </w:p>
    <w:p w:rsidR="002D0235" w:rsidRDefault="0050529B">
      <w:pPr>
        <w:ind w:left="103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iil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2D0235" w:rsidRDefault="0050529B">
      <w:pPr>
        <w:tabs>
          <w:tab w:val="left" w:pos="360"/>
        </w:tabs>
        <w:spacing w:before="32"/>
        <w:ind w:left="360" w:right="711" w:hanging="360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sz w:val="22"/>
          <w:szCs w:val="22"/>
        </w:rPr>
        <w:tab/>
      </w:r>
      <w:proofErr w:type="spellStart"/>
      <w:proofErr w:type="gramStart"/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rn</w:t>
      </w:r>
      <w:r>
        <w:rPr>
          <w:rFonts w:ascii="Arial" w:eastAsia="Arial" w:hAnsi="Arial" w:cs="Arial"/>
          <w:sz w:val="22"/>
          <w:szCs w:val="22"/>
        </w:rPr>
        <w:t>;</w:t>
      </w:r>
    </w:p>
    <w:p w:rsidR="002D0235" w:rsidRDefault="002D0235">
      <w:pPr>
        <w:spacing w:before="10" w:line="100" w:lineRule="exact"/>
        <w:rPr>
          <w:sz w:val="11"/>
          <w:szCs w:val="11"/>
        </w:rPr>
      </w:pPr>
    </w:p>
    <w:p w:rsidR="002D0235" w:rsidRDefault="0050529B">
      <w:pPr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;</w:t>
      </w:r>
    </w:p>
    <w:p w:rsidR="002D0235" w:rsidRDefault="002D0235">
      <w:pPr>
        <w:spacing w:before="2" w:line="120" w:lineRule="exact"/>
        <w:rPr>
          <w:sz w:val="12"/>
          <w:szCs w:val="12"/>
        </w:rPr>
      </w:pPr>
    </w:p>
    <w:p w:rsidR="002D0235" w:rsidRDefault="0050529B">
      <w:pPr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2D0235" w:rsidRDefault="002D0235">
      <w:pPr>
        <w:spacing w:before="7" w:line="100" w:lineRule="exact"/>
        <w:rPr>
          <w:sz w:val="11"/>
          <w:szCs w:val="11"/>
        </w:rPr>
      </w:pPr>
    </w:p>
    <w:p w:rsidR="002D0235" w:rsidRDefault="0050529B">
      <w:pPr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Et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</w:p>
    <w:p w:rsidR="002D0235" w:rsidRDefault="002D0235">
      <w:pPr>
        <w:spacing w:before="1" w:line="120" w:lineRule="exact"/>
        <w:rPr>
          <w:sz w:val="12"/>
          <w:szCs w:val="12"/>
        </w:rPr>
      </w:pPr>
    </w:p>
    <w:p w:rsidR="002D0235" w:rsidRDefault="0050529B">
      <w:pPr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anage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2D0235" w:rsidRDefault="002D0235">
      <w:pPr>
        <w:spacing w:before="1" w:line="120" w:lineRule="exact"/>
        <w:rPr>
          <w:sz w:val="12"/>
          <w:szCs w:val="12"/>
        </w:rPr>
      </w:pPr>
    </w:p>
    <w:p w:rsidR="002D0235" w:rsidRDefault="0050529B">
      <w:pPr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</w:p>
    <w:p w:rsidR="002D0235" w:rsidRDefault="002D0235">
      <w:pPr>
        <w:spacing w:before="2" w:line="120" w:lineRule="exact"/>
        <w:rPr>
          <w:sz w:val="12"/>
          <w:szCs w:val="12"/>
        </w:rPr>
      </w:pPr>
    </w:p>
    <w:p w:rsidR="002D0235" w:rsidRDefault="0050529B">
      <w:pPr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</w:p>
    <w:p w:rsidR="002D0235" w:rsidRDefault="002D0235">
      <w:pPr>
        <w:spacing w:before="7" w:line="100" w:lineRule="exact"/>
        <w:rPr>
          <w:sz w:val="11"/>
          <w:szCs w:val="11"/>
        </w:rPr>
      </w:pPr>
    </w:p>
    <w:p w:rsidR="002D0235" w:rsidRDefault="0050529B">
      <w:pPr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St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</w:p>
    <w:p w:rsidR="002D0235" w:rsidRDefault="002D0235">
      <w:pPr>
        <w:spacing w:before="1" w:line="120" w:lineRule="exact"/>
        <w:rPr>
          <w:sz w:val="12"/>
          <w:szCs w:val="12"/>
        </w:rPr>
      </w:pPr>
    </w:p>
    <w:p w:rsidR="002D0235" w:rsidRDefault="0050529B">
      <w:pPr>
        <w:tabs>
          <w:tab w:val="left" w:pos="360"/>
        </w:tabs>
        <w:ind w:left="360" w:right="714" w:hanging="360"/>
        <w:rPr>
          <w:rFonts w:ascii="Arial" w:eastAsia="Arial" w:hAnsi="Arial" w:cs="Arial"/>
          <w:sz w:val="22"/>
          <w:szCs w:val="22"/>
        </w:rPr>
        <w:sectPr w:rsidR="002D0235">
          <w:type w:val="continuous"/>
          <w:pgSz w:w="12240" w:h="15840"/>
          <w:pgMar w:top="1480" w:right="420" w:bottom="280" w:left="1160" w:header="720" w:footer="720" w:gutter="0"/>
          <w:cols w:num="2" w:space="720" w:equalWidth="0">
            <w:col w:w="4333" w:space="989"/>
            <w:col w:w="5338"/>
          </w:cols>
        </w:sectPr>
      </w:pPr>
      <w:r>
        <w:rPr>
          <w:sz w:val="22"/>
          <w:szCs w:val="22"/>
        </w:rPr>
        <w:tab/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</w:p>
    <w:p w:rsidR="002D0235" w:rsidRDefault="0050529B">
      <w:pPr>
        <w:spacing w:before="10" w:line="120" w:lineRule="exact"/>
        <w:rPr>
          <w:sz w:val="12"/>
          <w:szCs w:val="12"/>
        </w:rPr>
      </w:pPr>
      <w:r>
        <w:pict>
          <v:group id="_x0000_s1029" style="position:absolute;margin-left:61.4pt;margin-top:18.3pt;width:525.65pt;height:53.3pt;z-index:-251658240;mso-position-horizontal-relative:page;mso-position-vertical-relative:page" coordorigin="1228,366" coordsize="10513,10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260;top:366;width:2898;height:1053">
              <v:imagedata r:id="rId5" o:title=""/>
            </v:shape>
            <v:shape id="_x0000_s1030" style="position:absolute;left:1234;top:1426;width:10501;height:0" coordorigin="1234,1426" coordsize="10501,0" path="m1234,1426r10501,e" filled="f" strokeweight=".58pt">
              <v:path arrowok="t"/>
            </v:shape>
            <w10:wrap anchorx="page" anchory="page"/>
          </v:group>
        </w:pict>
      </w:r>
    </w:p>
    <w:p w:rsidR="002D0235" w:rsidRDefault="0050529B">
      <w:pPr>
        <w:ind w:left="1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2D0235" w:rsidRDefault="0050529B">
      <w:pPr>
        <w:spacing w:line="240" w:lineRule="exact"/>
        <w:ind w:left="103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6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4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</w:t>
      </w:r>
      <w:proofErr w:type="spellEnd"/>
      <w:r>
        <w:rPr>
          <w:rFonts w:ascii="Arial" w:eastAsia="Arial" w:hAnsi="Arial" w:cs="Arial"/>
          <w:b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5"/>
          <w:sz w:val="22"/>
          <w:szCs w:val="22"/>
        </w:rPr>
        <w:t>m</w:t>
      </w:r>
      <w:r>
        <w:rPr>
          <w:rFonts w:ascii="Arial" w:eastAsia="Arial" w:hAnsi="Arial" w:cs="Arial"/>
          <w:b/>
          <w:spacing w:val="4"/>
          <w:sz w:val="22"/>
          <w:szCs w:val="22"/>
        </w:rPr>
        <w:t>p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x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6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ea</w:t>
      </w:r>
      <w:r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pacing w:val="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2D0235" w:rsidRDefault="0050529B">
      <w:pPr>
        <w:spacing w:before="2"/>
        <w:ind w:left="1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re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2D0235" w:rsidRDefault="0050529B">
      <w:pPr>
        <w:spacing w:before="6"/>
        <w:ind w:left="10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proofErr w:type="gram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ă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RNC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pacing w:val="2"/>
          <w:sz w:val="22"/>
          <w:szCs w:val="22"/>
        </w:rPr>
        <w:t>7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>8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5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-4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R    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pacing w:val="2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0</w:t>
      </w:r>
    </w:p>
    <w:p w:rsidR="002D0235" w:rsidRDefault="0050529B">
      <w:pPr>
        <w:spacing w:before="7" w:line="240" w:lineRule="exact"/>
        <w:ind w:left="103" w:right="1023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pacing w:val="2"/>
          <w:sz w:val="22"/>
          <w:szCs w:val="22"/>
        </w:rPr>
        <w:t>9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pacing w:val="2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ş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â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bo</w:t>
      </w:r>
      <w:r>
        <w:rPr>
          <w:rFonts w:ascii="Arial" w:eastAsia="Arial" w:hAnsi="Arial" w:cs="Arial"/>
          <w:sz w:val="22"/>
          <w:szCs w:val="22"/>
        </w:rPr>
        <w:t>vi</w:t>
      </w:r>
      <w:r>
        <w:rPr>
          <w:rFonts w:ascii="Arial" w:eastAsia="Arial" w:hAnsi="Arial" w:cs="Arial"/>
          <w:spacing w:val="-4"/>
          <w:sz w:val="22"/>
          <w:szCs w:val="22"/>
        </w:rPr>
        <w:t>ţ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pacing w:val="2"/>
          <w:sz w:val="22"/>
          <w:szCs w:val="22"/>
        </w:rPr>
        <w:t>9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pacing w:val="2"/>
          <w:sz w:val="22"/>
          <w:szCs w:val="22"/>
        </w:rPr>
        <w:t>9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0</w:t>
      </w:r>
    </w:p>
    <w:p w:rsidR="002D0235" w:rsidRDefault="0050529B">
      <w:pPr>
        <w:spacing w:line="240" w:lineRule="exact"/>
        <w:ind w:left="103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4"/>
          <w:sz w:val="22"/>
          <w:szCs w:val="22"/>
        </w:rPr>
        <w:t>Î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şi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-m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: </w:t>
      </w:r>
      <w:hyperlink r:id="rId6"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be</w:t>
        </w:r>
        <w:r>
          <w:rPr>
            <w:rFonts w:ascii="Arial" w:eastAsia="Arial" w:hAnsi="Arial" w:cs="Arial"/>
            <w:color w:val="0000FF"/>
            <w:spacing w:val="-5"/>
            <w:sz w:val="22"/>
            <w:szCs w:val="2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5"/>
            <w:sz w:val="22"/>
            <w:szCs w:val="22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o</w:t>
        </w:r>
      </w:hyperlink>
    </w:p>
    <w:p w:rsidR="002D0235" w:rsidRDefault="0050529B">
      <w:pPr>
        <w:spacing w:before="1"/>
        <w:ind w:left="103"/>
        <w:rPr>
          <w:rFonts w:ascii="Arial" w:eastAsia="Arial" w:hAnsi="Arial" w:cs="Arial"/>
          <w:sz w:val="22"/>
          <w:szCs w:val="22"/>
        </w:rPr>
      </w:pPr>
      <w:r>
        <w:pict>
          <v:group id="_x0000_s1027" style="position:absolute;left:0;text-align:left;margin-left:61.7pt;margin-top:761.25pt;width:525.05pt;height:0;z-index:-251659264;mso-position-horizontal-relative:page;mso-position-vertical-relative:page" coordorigin="1234,15225" coordsize="10501,0">
            <v:shape id="_x0000_s1028" style="position:absolute;left:1234;top:15225;width:10501;height:0" coordorigin="1234,15225" coordsize="10501,0" path="m1234,15225r10501,e" filled="f" strokeweight=".20464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eo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eb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ă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ţ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</w:p>
    <w:p w:rsidR="002D0235" w:rsidRDefault="002D0235">
      <w:pPr>
        <w:spacing w:before="7" w:line="240" w:lineRule="exact"/>
        <w:rPr>
          <w:sz w:val="24"/>
          <w:szCs w:val="24"/>
        </w:rPr>
      </w:pPr>
    </w:p>
    <w:p w:rsidR="002D0235" w:rsidRDefault="0050529B">
      <w:pPr>
        <w:ind w:left="4818" w:right="49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ec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or</w:t>
      </w:r>
    </w:p>
    <w:p w:rsidR="002D0235" w:rsidRDefault="0050529B">
      <w:pPr>
        <w:spacing w:before="1"/>
        <w:ind w:left="4513" w:right="46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2D0235" w:rsidRDefault="0050529B">
      <w:pPr>
        <w:spacing w:before="1"/>
        <w:ind w:left="4299"/>
      </w:pPr>
      <w:r>
        <w:pict>
          <v:shape id="_x0000_i1025" type="#_x0000_t75" style="width:97.5pt;height:85.5pt">
            <v:imagedata r:id="rId7" o:title=""/>
          </v:shape>
        </w:pict>
      </w:r>
    </w:p>
    <w:p w:rsidR="002D0235" w:rsidRDefault="002D0235">
      <w:pPr>
        <w:spacing w:line="200" w:lineRule="exact"/>
      </w:pPr>
    </w:p>
    <w:p w:rsidR="002D0235" w:rsidRDefault="002D0235">
      <w:pPr>
        <w:spacing w:before="4" w:line="220" w:lineRule="exact"/>
        <w:rPr>
          <w:sz w:val="22"/>
          <w:szCs w:val="22"/>
        </w:rPr>
      </w:pPr>
    </w:p>
    <w:p w:rsidR="002D0235" w:rsidRDefault="0050529B">
      <w:pPr>
        <w:ind w:left="1903" w:right="1919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2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pe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at</w:t>
      </w:r>
      <w:r>
        <w:rPr>
          <w:rFonts w:ascii="Arial" w:eastAsia="Arial" w:hAnsi="Arial" w:cs="Arial"/>
          <w:spacing w:val="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ate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z w:val="12"/>
          <w:szCs w:val="12"/>
        </w:rPr>
        <w:t>în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eg</w:t>
      </w:r>
      <w:r>
        <w:rPr>
          <w:rFonts w:ascii="Arial" w:eastAsia="Arial" w:hAnsi="Arial" w:cs="Arial"/>
          <w:spacing w:val="2"/>
          <w:sz w:val="12"/>
          <w:szCs w:val="12"/>
        </w:rPr>
        <w:t>is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at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3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a </w:t>
      </w:r>
      <w:r>
        <w:rPr>
          <w:rFonts w:ascii="Arial" w:eastAsia="Arial" w:hAnsi="Arial" w:cs="Arial"/>
          <w:spacing w:val="2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.N.</w:t>
      </w:r>
      <w:r>
        <w:rPr>
          <w:rFonts w:ascii="Arial" w:eastAsia="Arial" w:hAnsi="Arial" w:cs="Arial"/>
          <w:spacing w:val="2"/>
          <w:sz w:val="12"/>
          <w:szCs w:val="12"/>
        </w:rPr>
        <w:t>S</w:t>
      </w:r>
      <w:r>
        <w:rPr>
          <w:rFonts w:ascii="Arial" w:eastAsia="Arial" w:hAnsi="Arial" w:cs="Arial"/>
          <w:spacing w:val="-5"/>
          <w:sz w:val="12"/>
          <w:szCs w:val="12"/>
        </w:rPr>
        <w:t>.</w:t>
      </w:r>
      <w:r>
        <w:rPr>
          <w:rFonts w:ascii="Arial" w:eastAsia="Arial" w:hAnsi="Arial" w:cs="Arial"/>
          <w:spacing w:val="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.D.C.P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ub </w:t>
      </w:r>
      <w:proofErr w:type="spellStart"/>
      <w:r>
        <w:rPr>
          <w:rFonts w:ascii="Arial" w:eastAsia="Arial" w:hAnsi="Arial" w:cs="Arial"/>
          <w:spacing w:val="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r</w:t>
      </w:r>
      <w:proofErr w:type="spellEnd"/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3</w:t>
      </w:r>
      <w:r>
        <w:rPr>
          <w:rFonts w:ascii="Arial" w:eastAsia="Arial" w:hAnsi="Arial" w:cs="Arial"/>
          <w:sz w:val="12"/>
          <w:szCs w:val="12"/>
        </w:rPr>
        <w:t>3738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 xml:space="preserve">n </w:t>
      </w:r>
      <w:proofErr w:type="spellStart"/>
      <w:proofErr w:type="gramStart"/>
      <w:r>
        <w:rPr>
          <w:rFonts w:ascii="Arial" w:eastAsia="Arial" w:hAnsi="Arial" w:cs="Arial"/>
          <w:spacing w:val="-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eg</w:t>
      </w:r>
      <w:r>
        <w:rPr>
          <w:rFonts w:ascii="Arial" w:eastAsia="Arial" w:hAnsi="Arial" w:cs="Arial"/>
          <w:spacing w:val="-3"/>
          <w:sz w:val="12"/>
          <w:szCs w:val="12"/>
        </w:rPr>
        <w:t>i</w:t>
      </w:r>
      <w:r>
        <w:rPr>
          <w:rFonts w:ascii="Arial" w:eastAsia="Arial" w:hAnsi="Arial" w:cs="Arial"/>
          <w:spacing w:val="2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ul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2"/>
          <w:szCs w:val="12"/>
        </w:rPr>
        <w:t>e</w:t>
      </w:r>
      <w:r>
        <w:rPr>
          <w:rFonts w:ascii="Arial" w:eastAsia="Arial" w:hAnsi="Arial" w:cs="Arial"/>
          <w:spacing w:val="-7"/>
          <w:sz w:val="12"/>
          <w:szCs w:val="12"/>
        </w:rPr>
        <w:t>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denţă</w:t>
      </w:r>
      <w:proofErr w:type="spellEnd"/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2"/>
          <w:szCs w:val="12"/>
        </w:rPr>
        <w:t>p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pacing w:val="-4"/>
          <w:sz w:val="12"/>
          <w:szCs w:val="12"/>
        </w:rPr>
        <w:t>u</w:t>
      </w:r>
      <w:r>
        <w:rPr>
          <w:rFonts w:ascii="Arial" w:eastAsia="Arial" w:hAnsi="Arial" w:cs="Arial"/>
          <w:spacing w:val="-2"/>
          <w:sz w:val="12"/>
          <w:szCs w:val="12"/>
        </w:rPr>
        <w:t>cr</w:t>
      </w:r>
      <w:r>
        <w:rPr>
          <w:rFonts w:ascii="Arial" w:eastAsia="Arial" w:hAnsi="Arial" w:cs="Arial"/>
          <w:sz w:val="12"/>
          <w:szCs w:val="12"/>
        </w:rPr>
        <w:t>ă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pacing w:val="2"/>
          <w:sz w:val="12"/>
          <w:szCs w:val="12"/>
        </w:rPr>
        <w:t>il</w:t>
      </w:r>
      <w:r>
        <w:rPr>
          <w:rFonts w:ascii="Arial" w:eastAsia="Arial" w:hAnsi="Arial" w:cs="Arial"/>
          <w:sz w:val="12"/>
          <w:szCs w:val="12"/>
        </w:rPr>
        <w:t>or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ate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3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u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2"/>
          <w:sz w:val="12"/>
          <w:szCs w:val="12"/>
        </w:rPr>
        <w:t>c</w:t>
      </w:r>
      <w:r>
        <w:rPr>
          <w:rFonts w:ascii="Arial" w:eastAsia="Arial" w:hAnsi="Arial" w:cs="Arial"/>
          <w:spacing w:val="-5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er</w:t>
      </w:r>
      <w:proofErr w:type="spellEnd"/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pacing w:val="2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onal</w:t>
      </w:r>
    </w:p>
    <w:sectPr w:rsidR="002D0235">
      <w:type w:val="continuous"/>
      <w:pgSz w:w="12240" w:h="15840"/>
      <w:pgMar w:top="1480" w:right="4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97A63"/>
    <w:multiLevelType w:val="multilevel"/>
    <w:tmpl w:val="06CE902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35"/>
    <w:rsid w:val="002D0235"/>
    <w:rsid w:val="0050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C8097F41-87FA-471F-9748-09687DC0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ttehnology@yahoo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 Guta</dc:creator>
  <cp:lastModifiedBy>Jeni Guta</cp:lastModifiedBy>
  <cp:revision>2</cp:revision>
  <dcterms:created xsi:type="dcterms:W3CDTF">2017-07-31T09:10:00Z</dcterms:created>
  <dcterms:modified xsi:type="dcterms:W3CDTF">2017-07-31T09:10:00Z</dcterms:modified>
</cp:coreProperties>
</file>